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A3D5" w14:textId="6CF911E5" w:rsidR="00BF673F" w:rsidRPr="00001FA7" w:rsidRDefault="00AC3B0E" w:rsidP="00380DA0">
      <w:pPr>
        <w:ind w:firstLine="142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ПРЕДВОРИТЕЛЬНОЕ </w:t>
      </w:r>
      <w:r w:rsidR="00FB33C2" w:rsidRPr="00001FA7">
        <w:rPr>
          <w:b/>
          <w:sz w:val="32"/>
          <w:szCs w:val="32"/>
        </w:rPr>
        <w:t>УВЕДОМЛЕНИЕ</w:t>
      </w:r>
    </w:p>
    <w:p w14:paraId="01E0E1C6" w14:textId="77777777" w:rsidR="00361228" w:rsidRPr="00001FA7" w:rsidRDefault="003B5FC2" w:rsidP="00BF673F">
      <w:pPr>
        <w:jc w:val="center"/>
        <w:rPr>
          <w:b/>
          <w:sz w:val="32"/>
          <w:szCs w:val="32"/>
        </w:rPr>
      </w:pPr>
      <w:r w:rsidRPr="00001FA7">
        <w:rPr>
          <w:b/>
          <w:sz w:val="32"/>
          <w:szCs w:val="32"/>
        </w:rPr>
        <w:t xml:space="preserve">О ПРОВЕДЕНИИ </w:t>
      </w:r>
      <w:r w:rsidR="007C34E4" w:rsidRPr="00001FA7">
        <w:rPr>
          <w:b/>
          <w:sz w:val="32"/>
          <w:szCs w:val="32"/>
        </w:rPr>
        <w:t xml:space="preserve">ВНЕОЧЕРЕДНОГО </w:t>
      </w:r>
      <w:r w:rsidR="00BF673F" w:rsidRPr="00001FA7">
        <w:rPr>
          <w:b/>
          <w:sz w:val="32"/>
          <w:szCs w:val="32"/>
        </w:rPr>
        <w:t xml:space="preserve">ОБЩЕГО СОБРАНИЯ </w:t>
      </w:r>
    </w:p>
    <w:p w14:paraId="2B420FAB" w14:textId="77777777" w:rsidR="00BF673F" w:rsidRPr="00001FA7" w:rsidRDefault="00361228" w:rsidP="00E8453C">
      <w:pPr>
        <w:jc w:val="center"/>
        <w:outlineLvl w:val="0"/>
        <w:rPr>
          <w:b/>
          <w:sz w:val="32"/>
          <w:szCs w:val="32"/>
        </w:rPr>
      </w:pPr>
      <w:r w:rsidRPr="00001FA7">
        <w:rPr>
          <w:b/>
          <w:sz w:val="32"/>
          <w:szCs w:val="32"/>
        </w:rPr>
        <w:t xml:space="preserve">СОБСТВЕННИКОВ </w:t>
      </w:r>
      <w:r w:rsidR="00C7671E" w:rsidRPr="00001FA7">
        <w:rPr>
          <w:b/>
          <w:sz w:val="32"/>
          <w:szCs w:val="32"/>
        </w:rPr>
        <w:t>МНОГОКВАРТИРНОГО ДОМА</w:t>
      </w:r>
    </w:p>
    <w:p w14:paraId="205FE971" w14:textId="20405806" w:rsidR="00BF673F" w:rsidRPr="0022538B" w:rsidRDefault="00BF673F" w:rsidP="00E8453C">
      <w:pPr>
        <w:jc w:val="center"/>
        <w:outlineLvl w:val="0"/>
        <w:rPr>
          <w:sz w:val="20"/>
          <w:szCs w:val="20"/>
        </w:rPr>
      </w:pPr>
      <w:r w:rsidRPr="0022538B">
        <w:rPr>
          <w:sz w:val="20"/>
          <w:szCs w:val="20"/>
        </w:rPr>
        <w:t xml:space="preserve">по адресу: </w:t>
      </w:r>
      <w:r w:rsidR="00966BF7" w:rsidRPr="0022538B">
        <w:rPr>
          <w:sz w:val="20"/>
          <w:szCs w:val="20"/>
        </w:rPr>
        <w:t>143421</w:t>
      </w:r>
      <w:r w:rsidR="00F42905" w:rsidRPr="0022538B">
        <w:rPr>
          <w:sz w:val="20"/>
          <w:szCs w:val="20"/>
        </w:rPr>
        <w:t>,</w:t>
      </w:r>
      <w:r w:rsidR="00966BF7" w:rsidRPr="0022538B">
        <w:rPr>
          <w:sz w:val="20"/>
          <w:szCs w:val="20"/>
        </w:rPr>
        <w:t xml:space="preserve"> Московская обл., </w:t>
      </w:r>
      <w:r w:rsidR="003B5FC2">
        <w:rPr>
          <w:sz w:val="20"/>
          <w:szCs w:val="20"/>
        </w:rPr>
        <w:t>го Красногорск</w:t>
      </w:r>
      <w:r w:rsidR="00966BF7" w:rsidRPr="0022538B">
        <w:rPr>
          <w:sz w:val="20"/>
          <w:szCs w:val="20"/>
        </w:rPr>
        <w:t xml:space="preserve">, д. Бузланово, Микрорайон Западный остров, корпус </w:t>
      </w:r>
      <w:r w:rsidR="00B36706">
        <w:rPr>
          <w:sz w:val="20"/>
          <w:szCs w:val="20"/>
        </w:rPr>
        <w:t>2</w:t>
      </w:r>
      <w:r w:rsidR="003D198E" w:rsidRPr="0022538B">
        <w:rPr>
          <w:sz w:val="20"/>
          <w:szCs w:val="20"/>
        </w:rPr>
        <w:t xml:space="preserve">, </w:t>
      </w:r>
      <w:r w:rsidR="003D198E">
        <w:rPr>
          <w:sz w:val="20"/>
          <w:szCs w:val="20"/>
        </w:rPr>
        <w:t>проводимого</w:t>
      </w:r>
      <w:r w:rsidR="00C851D8">
        <w:rPr>
          <w:sz w:val="20"/>
          <w:szCs w:val="20"/>
        </w:rPr>
        <w:t xml:space="preserve"> путем </w:t>
      </w:r>
      <w:r w:rsidR="00AC3B0E">
        <w:rPr>
          <w:sz w:val="20"/>
          <w:szCs w:val="20"/>
        </w:rPr>
        <w:t>очно-</w:t>
      </w:r>
      <w:r w:rsidR="00C851D8" w:rsidRPr="003D198E">
        <w:rPr>
          <w:sz w:val="20"/>
          <w:szCs w:val="20"/>
        </w:rPr>
        <w:t>з</w:t>
      </w:r>
      <w:r w:rsidRPr="003D198E">
        <w:rPr>
          <w:sz w:val="20"/>
          <w:szCs w:val="20"/>
        </w:rPr>
        <w:t>аочного голосования</w:t>
      </w:r>
      <w:r w:rsidR="007C34E4" w:rsidRPr="003D198E">
        <w:rPr>
          <w:sz w:val="20"/>
          <w:szCs w:val="20"/>
        </w:rPr>
        <w:t>.</w:t>
      </w:r>
    </w:p>
    <w:p w14:paraId="1A8B681F" w14:textId="77777777" w:rsidR="00BF673F" w:rsidRPr="0022538B" w:rsidRDefault="00BF673F" w:rsidP="00BF673F">
      <w:pPr>
        <w:rPr>
          <w:sz w:val="20"/>
          <w:szCs w:val="20"/>
        </w:rPr>
      </w:pPr>
    </w:p>
    <w:p w14:paraId="71263F75" w14:textId="77777777" w:rsidR="00BF673F" w:rsidRPr="00001FA7" w:rsidRDefault="00BF673F" w:rsidP="00E8453C">
      <w:pPr>
        <w:jc w:val="center"/>
        <w:outlineLvl w:val="0"/>
        <w:rPr>
          <w:b/>
          <w:sz w:val="28"/>
          <w:szCs w:val="28"/>
        </w:rPr>
      </w:pPr>
      <w:r w:rsidRPr="00001FA7">
        <w:rPr>
          <w:b/>
          <w:sz w:val="28"/>
          <w:szCs w:val="28"/>
        </w:rPr>
        <w:t>УВАЖАЕМЫЙ СОБСТВЕННИК!</w:t>
      </w:r>
    </w:p>
    <w:p w14:paraId="635D4F4E" w14:textId="77777777" w:rsidR="00BF673F" w:rsidRPr="0022538B" w:rsidRDefault="00BF673F" w:rsidP="00BF673F">
      <w:pPr>
        <w:rPr>
          <w:sz w:val="20"/>
          <w:szCs w:val="20"/>
        </w:rPr>
      </w:pPr>
    </w:p>
    <w:p w14:paraId="0DB86172" w14:textId="77777777" w:rsidR="00BF673F" w:rsidRPr="00001FA7" w:rsidRDefault="00BF673F" w:rsidP="00001FA7">
      <w:pPr>
        <w:jc w:val="center"/>
        <w:rPr>
          <w:b/>
          <w:bCs/>
          <w:color w:val="C45911" w:themeColor="accent2" w:themeShade="BF"/>
          <w:sz w:val="32"/>
          <w:szCs w:val="32"/>
        </w:rPr>
      </w:pPr>
      <w:r w:rsidRPr="00001FA7">
        <w:rPr>
          <w:b/>
          <w:bCs/>
          <w:color w:val="C45911" w:themeColor="accent2" w:themeShade="BF"/>
          <w:sz w:val="32"/>
          <w:szCs w:val="32"/>
        </w:rPr>
        <w:t xml:space="preserve">Уведомляем Вас о проведении </w:t>
      </w:r>
      <w:r w:rsidR="007C34E4" w:rsidRPr="00001FA7">
        <w:rPr>
          <w:b/>
          <w:bCs/>
          <w:color w:val="C45911" w:themeColor="accent2" w:themeShade="BF"/>
          <w:sz w:val="32"/>
          <w:szCs w:val="32"/>
        </w:rPr>
        <w:t>вне</w:t>
      </w:r>
      <w:r w:rsidRPr="00001FA7">
        <w:rPr>
          <w:b/>
          <w:bCs/>
          <w:color w:val="C45911" w:themeColor="accent2" w:themeShade="BF"/>
          <w:sz w:val="32"/>
          <w:szCs w:val="32"/>
        </w:rPr>
        <w:t xml:space="preserve">очередного общего собрания </w:t>
      </w:r>
      <w:r w:rsidR="00361228" w:rsidRPr="00001FA7">
        <w:rPr>
          <w:b/>
          <w:bCs/>
          <w:color w:val="C45911" w:themeColor="accent2" w:themeShade="BF"/>
          <w:sz w:val="32"/>
          <w:szCs w:val="32"/>
        </w:rPr>
        <w:t>собственников</w:t>
      </w:r>
      <w:r w:rsidRPr="00001FA7">
        <w:rPr>
          <w:b/>
          <w:bCs/>
          <w:color w:val="C45911" w:themeColor="accent2" w:themeShade="BF"/>
          <w:sz w:val="32"/>
          <w:szCs w:val="32"/>
        </w:rPr>
        <w:t>.</w:t>
      </w:r>
    </w:p>
    <w:p w14:paraId="757EFA6C" w14:textId="77777777" w:rsidR="00F42905" w:rsidRPr="003D198E" w:rsidRDefault="00BF673F" w:rsidP="00A002C1">
      <w:pPr>
        <w:jc w:val="both"/>
        <w:outlineLvl w:val="0"/>
      </w:pPr>
      <w:r w:rsidRPr="003D198E">
        <w:t>Инициатор</w:t>
      </w:r>
      <w:r w:rsidR="00F42905" w:rsidRPr="003D198E">
        <w:t>ы</w:t>
      </w:r>
      <w:r w:rsidRPr="003D198E">
        <w:t xml:space="preserve"> собрания: </w:t>
      </w:r>
    </w:p>
    <w:p w14:paraId="235A014A" w14:textId="43A69E15" w:rsidR="00F42905" w:rsidRPr="003D198E" w:rsidRDefault="00817E71" w:rsidP="00F42905">
      <w:pPr>
        <w:jc w:val="both"/>
        <w:outlineLvl w:val="0"/>
        <w:rPr>
          <w:b/>
        </w:rPr>
      </w:pPr>
      <w:r>
        <w:rPr>
          <w:b/>
        </w:rPr>
        <w:t>Трошин Михаил Павлович</w:t>
      </w:r>
      <w:r w:rsidR="00B30031" w:rsidRPr="003D198E">
        <w:t xml:space="preserve">, </w:t>
      </w:r>
      <w:r w:rsidR="00A14897" w:rsidRPr="003D198E">
        <w:t>собственник помещения по адресу</w:t>
      </w:r>
      <w:r w:rsidR="00B30031" w:rsidRPr="003D198E">
        <w:t>:</w:t>
      </w:r>
      <w:r w:rsidR="00A14897" w:rsidRPr="003D198E">
        <w:t xml:space="preserve"> </w:t>
      </w:r>
      <w:r w:rsidR="003D198E">
        <w:t xml:space="preserve">143421 </w:t>
      </w:r>
      <w:r w:rsidR="00B30031" w:rsidRPr="003D198E">
        <w:t xml:space="preserve">Московская обл., </w:t>
      </w:r>
      <w:r w:rsidR="003D198E" w:rsidRPr="003D198E">
        <w:t>г.о. Красногорск</w:t>
      </w:r>
      <w:r w:rsidR="00B30031" w:rsidRPr="003D198E">
        <w:t>, д. Бузланово, Микрора</w:t>
      </w:r>
      <w:r w:rsidR="003D198E">
        <w:t xml:space="preserve">йон Западный остров, корпус </w:t>
      </w:r>
      <w:r w:rsidR="00B36706">
        <w:t>2</w:t>
      </w:r>
      <w:r w:rsidR="003D198E">
        <w:t xml:space="preserve">, </w:t>
      </w:r>
      <w:r w:rsidR="00B30031" w:rsidRPr="003D198E">
        <w:t xml:space="preserve">кв. </w:t>
      </w:r>
      <w:r w:rsidR="00182169">
        <w:t>3</w:t>
      </w:r>
      <w:r>
        <w:t>75</w:t>
      </w:r>
      <w:r w:rsidR="00B30031" w:rsidRPr="003D198E">
        <w:t>.</w:t>
      </w:r>
    </w:p>
    <w:p w14:paraId="4EF037B1" w14:textId="6557479A" w:rsidR="00BF673F" w:rsidRDefault="00BF673F" w:rsidP="00A002C1">
      <w:pPr>
        <w:jc w:val="both"/>
      </w:pPr>
      <w:r w:rsidRPr="003D198E">
        <w:t>Форма п</w:t>
      </w:r>
      <w:r w:rsidR="00C851D8" w:rsidRPr="003D198E">
        <w:t xml:space="preserve">роведения общего собрания: </w:t>
      </w:r>
      <w:r w:rsidR="00AC3B0E" w:rsidRPr="00AC3B0E">
        <w:rPr>
          <w:b/>
          <w:bCs/>
        </w:rPr>
        <w:t>очно-</w:t>
      </w:r>
      <w:r w:rsidRPr="00AC3B0E">
        <w:rPr>
          <w:b/>
          <w:bCs/>
        </w:rPr>
        <w:t>заочное голосование</w:t>
      </w:r>
      <w:r w:rsidRPr="003D198E">
        <w:t>.</w:t>
      </w:r>
    </w:p>
    <w:p w14:paraId="4FDC9B48" w14:textId="77777777" w:rsidR="00001FA7" w:rsidRPr="003D198E" w:rsidRDefault="00001FA7" w:rsidP="00A002C1">
      <w:pPr>
        <w:jc w:val="both"/>
      </w:pPr>
    </w:p>
    <w:p w14:paraId="709569E6" w14:textId="558F4288" w:rsidR="006E5F9D" w:rsidRPr="00001FA7" w:rsidRDefault="00397146" w:rsidP="00A002C1">
      <w:pPr>
        <w:jc w:val="both"/>
        <w:rPr>
          <w:b/>
          <w:sz w:val="32"/>
          <w:szCs w:val="32"/>
        </w:rPr>
      </w:pPr>
      <w:r w:rsidRPr="00001FA7">
        <w:rPr>
          <w:b/>
          <w:sz w:val="32"/>
          <w:szCs w:val="32"/>
        </w:rPr>
        <w:t xml:space="preserve">Период собрания: </w:t>
      </w:r>
      <w:r w:rsidR="00FB33C2" w:rsidRPr="00001FA7">
        <w:rPr>
          <w:b/>
          <w:color w:val="C45911" w:themeColor="accent2" w:themeShade="BF"/>
          <w:sz w:val="32"/>
          <w:szCs w:val="32"/>
        </w:rPr>
        <w:t>ЯНВАРЬ</w:t>
      </w:r>
      <w:r w:rsidR="00112713" w:rsidRPr="00001FA7">
        <w:rPr>
          <w:b/>
          <w:color w:val="C45911" w:themeColor="accent2" w:themeShade="BF"/>
          <w:sz w:val="32"/>
          <w:szCs w:val="32"/>
        </w:rPr>
        <w:t xml:space="preserve"> 20</w:t>
      </w:r>
      <w:r w:rsidR="003B5FC2" w:rsidRPr="00001FA7">
        <w:rPr>
          <w:b/>
          <w:color w:val="C45911" w:themeColor="accent2" w:themeShade="BF"/>
          <w:sz w:val="32"/>
          <w:szCs w:val="32"/>
        </w:rPr>
        <w:t>2</w:t>
      </w:r>
      <w:r w:rsidR="004F3BCA">
        <w:rPr>
          <w:b/>
          <w:color w:val="C45911" w:themeColor="accent2" w:themeShade="BF"/>
          <w:sz w:val="32"/>
          <w:szCs w:val="32"/>
        </w:rPr>
        <w:t>4</w:t>
      </w:r>
      <w:r w:rsidR="00112713" w:rsidRPr="00001FA7">
        <w:rPr>
          <w:b/>
          <w:color w:val="C45911" w:themeColor="accent2" w:themeShade="BF"/>
          <w:sz w:val="32"/>
          <w:szCs w:val="32"/>
        </w:rPr>
        <w:t xml:space="preserve"> </w:t>
      </w:r>
      <w:r w:rsidR="006E5F9D" w:rsidRPr="00001FA7">
        <w:rPr>
          <w:b/>
          <w:color w:val="C45911" w:themeColor="accent2" w:themeShade="BF"/>
          <w:sz w:val="32"/>
          <w:szCs w:val="32"/>
        </w:rPr>
        <w:t>г.</w:t>
      </w:r>
    </w:p>
    <w:p w14:paraId="10B4BB1F" w14:textId="77777777" w:rsidR="00AB5CEC" w:rsidRPr="003D198E" w:rsidRDefault="00AB5CEC" w:rsidP="00A002C1">
      <w:pPr>
        <w:jc w:val="both"/>
      </w:pPr>
    </w:p>
    <w:p w14:paraId="007B58AD" w14:textId="77777777" w:rsidR="008C1ED3" w:rsidRPr="0022538B" w:rsidRDefault="008C1ED3" w:rsidP="008C1ED3">
      <w:pPr>
        <w:jc w:val="both"/>
        <w:rPr>
          <w:b/>
          <w:sz w:val="20"/>
          <w:szCs w:val="20"/>
        </w:rPr>
      </w:pPr>
    </w:p>
    <w:p w14:paraId="1705921B" w14:textId="77777777" w:rsidR="00112713" w:rsidRPr="00001FA7" w:rsidRDefault="00112713" w:rsidP="00112713">
      <w:pPr>
        <w:jc w:val="center"/>
        <w:rPr>
          <w:b/>
          <w:sz w:val="32"/>
          <w:szCs w:val="32"/>
        </w:rPr>
      </w:pPr>
      <w:r w:rsidRPr="00001FA7">
        <w:rPr>
          <w:b/>
          <w:sz w:val="32"/>
          <w:szCs w:val="32"/>
        </w:rPr>
        <w:t>ПОВЕСТКА ДНЯ ОБЩЕГО СОБРАНИЯ:</w:t>
      </w:r>
    </w:p>
    <w:p w14:paraId="4BC2E48F" w14:textId="77777777" w:rsidR="00112713" w:rsidRPr="0022538B" w:rsidRDefault="00112713" w:rsidP="00112713">
      <w:pPr>
        <w:jc w:val="center"/>
        <w:rPr>
          <w:b/>
          <w:sz w:val="20"/>
          <w:szCs w:val="20"/>
        </w:rPr>
      </w:pPr>
    </w:p>
    <w:p w14:paraId="0578F97E" w14:textId="7D03D5E0" w:rsidR="00EC76AB" w:rsidRPr="00001FA7" w:rsidRDefault="00EC76AB" w:rsidP="00EC76AB">
      <w:pPr>
        <w:pStyle w:val="a9"/>
        <w:numPr>
          <w:ilvl w:val="0"/>
          <w:numId w:val="11"/>
        </w:numPr>
        <w:tabs>
          <w:tab w:val="left" w:pos="426"/>
        </w:tabs>
        <w:jc w:val="both"/>
        <w:rPr>
          <w:b/>
          <w:bCs/>
          <w:color w:val="C45911" w:themeColor="accent2" w:themeShade="BF"/>
          <w:sz w:val="36"/>
          <w:szCs w:val="36"/>
        </w:rPr>
      </w:pPr>
      <w:r w:rsidRPr="00001FA7">
        <w:rPr>
          <w:b/>
          <w:bCs/>
          <w:color w:val="C45911" w:themeColor="accent2" w:themeShade="BF"/>
          <w:sz w:val="36"/>
          <w:szCs w:val="36"/>
        </w:rPr>
        <w:t>Выборы ревизионной комиссии</w:t>
      </w:r>
      <w:r w:rsidR="00C653D8">
        <w:rPr>
          <w:b/>
          <w:bCs/>
          <w:color w:val="C45911" w:themeColor="accent2" w:themeShade="BF"/>
          <w:sz w:val="36"/>
          <w:szCs w:val="36"/>
        </w:rPr>
        <w:t>.</w:t>
      </w:r>
    </w:p>
    <w:p w14:paraId="557AEB41" w14:textId="75B43849" w:rsidR="00FA5EE5" w:rsidRDefault="00FA5EE5" w:rsidP="00C653D8">
      <w:pPr>
        <w:tabs>
          <w:tab w:val="left" w:pos="426"/>
        </w:tabs>
        <w:jc w:val="both"/>
        <w:rPr>
          <w:i/>
          <w:iCs/>
          <w:sz w:val="28"/>
          <w:szCs w:val="28"/>
        </w:rPr>
      </w:pPr>
    </w:p>
    <w:p w14:paraId="1D4D4AEB" w14:textId="42303CC3" w:rsidR="00EE6E58" w:rsidRPr="004F3BCA" w:rsidRDefault="00C653D8" w:rsidP="00C653D8">
      <w:pPr>
        <w:tabs>
          <w:tab w:val="left" w:pos="426"/>
        </w:tabs>
        <w:jc w:val="both"/>
        <w:rPr>
          <w:i/>
          <w:iCs/>
        </w:rPr>
      </w:pPr>
      <w:r w:rsidRPr="004F3BCA">
        <w:rPr>
          <w:i/>
          <w:iCs/>
        </w:rPr>
        <w:t>Согласно</w:t>
      </w:r>
      <w:r w:rsidR="00EE6E58" w:rsidRPr="004F3BCA">
        <w:rPr>
          <w:i/>
          <w:iCs/>
        </w:rPr>
        <w:t xml:space="preserve"> ст. 150 ЖК РФ ревизионная комиссия (ревизор) товарищества собственников жилья избирается общим собранием членов товарищества</w:t>
      </w:r>
      <w:r w:rsidR="00CF44FE" w:rsidRPr="004F3BCA">
        <w:rPr>
          <w:i/>
          <w:iCs/>
        </w:rPr>
        <w:t xml:space="preserve"> ( п. 3 ч. 2 ст. 145 ЖК РФ) не более чем на два года. В состав ревизионной комиссии товарищества собственников жилья не могут входить члены правления товарищества.</w:t>
      </w:r>
    </w:p>
    <w:p w14:paraId="40A73C4F" w14:textId="77777777" w:rsidR="00CF44FE" w:rsidRPr="00CF44FE" w:rsidRDefault="00CF44FE" w:rsidP="00CF44FE">
      <w:pPr>
        <w:tabs>
          <w:tab w:val="left" w:pos="426"/>
        </w:tabs>
        <w:jc w:val="both"/>
        <w:rPr>
          <w:b/>
          <w:bCs/>
          <w:i/>
          <w:iCs/>
        </w:rPr>
      </w:pPr>
      <w:r w:rsidRPr="00CF44FE">
        <w:rPr>
          <w:b/>
          <w:bCs/>
          <w:i/>
          <w:iCs/>
        </w:rPr>
        <w:t>Обязанности ревизионной комиссии (ревизора)</w:t>
      </w:r>
    </w:p>
    <w:p w14:paraId="6AC17591" w14:textId="77777777" w:rsidR="00CF44FE" w:rsidRPr="00CF44FE" w:rsidRDefault="00CF44FE" w:rsidP="00CF44FE">
      <w:pPr>
        <w:numPr>
          <w:ilvl w:val="0"/>
          <w:numId w:val="13"/>
        </w:numPr>
        <w:tabs>
          <w:tab w:val="left" w:pos="426"/>
        </w:tabs>
        <w:jc w:val="both"/>
        <w:rPr>
          <w:i/>
          <w:iCs/>
        </w:rPr>
      </w:pPr>
      <w:r w:rsidRPr="00CF44FE">
        <w:rPr>
          <w:i/>
          <w:iCs/>
        </w:rPr>
        <w:t>проводит не реже чем один раз в год ревизии финансовой деятельности товарищества</w:t>
      </w:r>
    </w:p>
    <w:p w14:paraId="1AC837D6" w14:textId="77777777" w:rsidR="00CF44FE" w:rsidRPr="00CF44FE" w:rsidRDefault="00CF44FE" w:rsidP="00CF44FE">
      <w:pPr>
        <w:numPr>
          <w:ilvl w:val="0"/>
          <w:numId w:val="14"/>
        </w:numPr>
        <w:tabs>
          <w:tab w:val="left" w:pos="426"/>
        </w:tabs>
        <w:jc w:val="both"/>
        <w:rPr>
          <w:i/>
          <w:iCs/>
        </w:rPr>
      </w:pPr>
      <w:r w:rsidRPr="00CF44FE">
        <w:rPr>
          <w:i/>
          <w:iCs/>
        </w:rPr>
        <w:t>представляет общему собранию членов товарищества заключение по результатам проверки годовой бухгалтерской (финансовой) отчетности товарищества</w:t>
      </w:r>
    </w:p>
    <w:p w14:paraId="0E12BF66" w14:textId="77777777" w:rsidR="00CF44FE" w:rsidRPr="00CF44FE" w:rsidRDefault="00CF44FE" w:rsidP="00CF44FE">
      <w:pPr>
        <w:numPr>
          <w:ilvl w:val="0"/>
          <w:numId w:val="15"/>
        </w:numPr>
        <w:tabs>
          <w:tab w:val="left" w:pos="426"/>
        </w:tabs>
        <w:jc w:val="both"/>
        <w:rPr>
          <w:i/>
          <w:iCs/>
        </w:rPr>
      </w:pPr>
      <w:r w:rsidRPr="00CF44FE">
        <w:rPr>
          <w:i/>
          <w:iCs/>
        </w:rPr>
        <w:t>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</w:t>
      </w:r>
    </w:p>
    <w:p w14:paraId="00455771" w14:textId="77777777" w:rsidR="00CF44FE" w:rsidRDefault="00CF44FE" w:rsidP="00CF44FE">
      <w:pPr>
        <w:numPr>
          <w:ilvl w:val="0"/>
          <w:numId w:val="16"/>
        </w:numPr>
        <w:tabs>
          <w:tab w:val="left" w:pos="426"/>
        </w:tabs>
        <w:jc w:val="both"/>
        <w:rPr>
          <w:i/>
          <w:iCs/>
        </w:rPr>
      </w:pPr>
      <w:r w:rsidRPr="00CF44FE">
        <w:rPr>
          <w:i/>
          <w:iCs/>
        </w:rPr>
        <w:t>отчитывается перед общим собранием членов товарищества о своей деятельности.</w:t>
      </w:r>
    </w:p>
    <w:p w14:paraId="55568096" w14:textId="77777777" w:rsidR="004F3BCA" w:rsidRPr="00CF44FE" w:rsidRDefault="004F3BCA" w:rsidP="004F3BCA">
      <w:pPr>
        <w:tabs>
          <w:tab w:val="left" w:pos="426"/>
        </w:tabs>
        <w:ind w:left="720"/>
        <w:jc w:val="both"/>
        <w:rPr>
          <w:i/>
          <w:iCs/>
        </w:rPr>
      </w:pPr>
    </w:p>
    <w:p w14:paraId="3FB779F0" w14:textId="208FDF43" w:rsidR="00C653D8" w:rsidRPr="004F3BCA" w:rsidRDefault="00EE6E58" w:rsidP="00C653D8">
      <w:pPr>
        <w:tabs>
          <w:tab w:val="left" w:pos="426"/>
        </w:tabs>
        <w:jc w:val="both"/>
        <w:rPr>
          <w:i/>
          <w:iCs/>
        </w:rPr>
      </w:pPr>
      <w:r w:rsidRPr="004F3BCA">
        <w:rPr>
          <w:i/>
          <w:iCs/>
        </w:rPr>
        <w:t>По решению</w:t>
      </w:r>
      <w:r w:rsidR="004A491B" w:rsidRPr="004F3BCA">
        <w:rPr>
          <w:i/>
          <w:iCs/>
        </w:rPr>
        <w:t xml:space="preserve"> собрания</w:t>
      </w:r>
      <w:r w:rsidRPr="004F3BCA">
        <w:rPr>
          <w:i/>
          <w:iCs/>
        </w:rPr>
        <w:t xml:space="preserve"> членов Правления (</w:t>
      </w:r>
      <w:r w:rsidR="00C653D8" w:rsidRPr="004F3BCA">
        <w:rPr>
          <w:i/>
          <w:iCs/>
        </w:rPr>
        <w:t>прокол №</w:t>
      </w:r>
      <w:r w:rsidR="004F3BCA" w:rsidRPr="004F3BCA">
        <w:rPr>
          <w:i/>
          <w:iCs/>
        </w:rPr>
        <w:t>3</w:t>
      </w:r>
      <w:r w:rsidRPr="004F3BCA">
        <w:rPr>
          <w:i/>
          <w:iCs/>
        </w:rPr>
        <w:t xml:space="preserve"> от</w:t>
      </w:r>
      <w:r w:rsidR="004A491B" w:rsidRPr="004F3BCA">
        <w:rPr>
          <w:i/>
          <w:iCs/>
        </w:rPr>
        <w:t xml:space="preserve"> 18.10.2023 года)</w:t>
      </w:r>
      <w:r w:rsidR="00C653D8" w:rsidRPr="004F3BCA">
        <w:rPr>
          <w:i/>
          <w:iCs/>
        </w:rPr>
        <w:t xml:space="preserve"> </w:t>
      </w:r>
      <w:r w:rsidR="00CF44FE" w:rsidRPr="004F3BCA">
        <w:rPr>
          <w:i/>
          <w:iCs/>
        </w:rPr>
        <w:t>буд</w:t>
      </w:r>
      <w:r w:rsidR="004F3BCA" w:rsidRPr="004F3BCA">
        <w:rPr>
          <w:i/>
          <w:iCs/>
        </w:rPr>
        <w:t>ет назначено общее собрание собственников по</w:t>
      </w:r>
      <w:r w:rsidR="00CF44FE" w:rsidRPr="004F3BCA">
        <w:rPr>
          <w:i/>
          <w:iCs/>
        </w:rPr>
        <w:t xml:space="preserve"> выб</w:t>
      </w:r>
      <w:r w:rsidR="004F3BCA" w:rsidRPr="004F3BCA">
        <w:rPr>
          <w:i/>
          <w:iCs/>
        </w:rPr>
        <w:t>ору</w:t>
      </w:r>
      <w:r w:rsidR="00CF44FE" w:rsidRPr="004F3BCA">
        <w:rPr>
          <w:i/>
          <w:iCs/>
        </w:rPr>
        <w:t xml:space="preserve"> член</w:t>
      </w:r>
      <w:r w:rsidR="004F3BCA" w:rsidRPr="004F3BCA">
        <w:rPr>
          <w:i/>
          <w:iCs/>
        </w:rPr>
        <w:t>ов</w:t>
      </w:r>
      <w:r w:rsidR="00CF44FE" w:rsidRPr="004F3BCA">
        <w:rPr>
          <w:i/>
          <w:iCs/>
        </w:rPr>
        <w:t xml:space="preserve"> ревизионной комиссии.</w:t>
      </w:r>
    </w:p>
    <w:p w14:paraId="21876E1B" w14:textId="77777777" w:rsidR="00CF44FE" w:rsidRDefault="00CF44FE" w:rsidP="00C653D8">
      <w:pPr>
        <w:tabs>
          <w:tab w:val="left" w:pos="426"/>
        </w:tabs>
        <w:jc w:val="both"/>
        <w:rPr>
          <w:i/>
          <w:iCs/>
          <w:sz w:val="28"/>
          <w:szCs w:val="28"/>
        </w:rPr>
      </w:pPr>
    </w:p>
    <w:p w14:paraId="1B5AE77E" w14:textId="642E264F" w:rsidR="00CF44FE" w:rsidRPr="004F3BCA" w:rsidRDefault="00CF44FE" w:rsidP="00C653D8">
      <w:pPr>
        <w:tabs>
          <w:tab w:val="left" w:pos="426"/>
        </w:tabs>
        <w:jc w:val="both"/>
        <w:rPr>
          <w:b/>
          <w:bCs/>
          <w:i/>
          <w:iCs/>
          <w:sz w:val="32"/>
          <w:szCs w:val="32"/>
        </w:rPr>
      </w:pPr>
      <w:r w:rsidRPr="004F3BCA">
        <w:rPr>
          <w:b/>
          <w:bCs/>
          <w:i/>
          <w:iCs/>
          <w:sz w:val="32"/>
          <w:szCs w:val="32"/>
        </w:rPr>
        <w:t>Предлагаем всем членам товарищества до проведения собрания выдвинуть свои кандидатуры</w:t>
      </w:r>
      <w:r w:rsidR="004F3BCA" w:rsidRPr="004F3BCA">
        <w:rPr>
          <w:b/>
          <w:bCs/>
          <w:i/>
          <w:iCs/>
          <w:sz w:val="32"/>
          <w:szCs w:val="32"/>
        </w:rPr>
        <w:t xml:space="preserve"> лично</w:t>
      </w:r>
      <w:r w:rsidRPr="004F3BCA">
        <w:rPr>
          <w:b/>
          <w:bCs/>
          <w:i/>
          <w:iCs/>
          <w:sz w:val="32"/>
          <w:szCs w:val="32"/>
        </w:rPr>
        <w:t>. Приветствуются все предложения</w:t>
      </w:r>
      <w:r w:rsidR="004F3BCA" w:rsidRPr="004F3BCA">
        <w:rPr>
          <w:b/>
          <w:bCs/>
          <w:i/>
          <w:iCs/>
          <w:sz w:val="32"/>
          <w:szCs w:val="32"/>
        </w:rPr>
        <w:t>, предпочтительнее, с бухгалтерским, экономическим или юридическим образованием.</w:t>
      </w:r>
    </w:p>
    <w:p w14:paraId="393B7FE4" w14:textId="4F8102C9" w:rsidR="00501FA7" w:rsidRPr="0000557E" w:rsidRDefault="00501FA7" w:rsidP="0000557E">
      <w:pPr>
        <w:tabs>
          <w:tab w:val="left" w:pos="426"/>
        </w:tabs>
        <w:jc w:val="both"/>
        <w:rPr>
          <w:sz w:val="20"/>
          <w:szCs w:val="20"/>
        </w:rPr>
      </w:pPr>
    </w:p>
    <w:p w14:paraId="3AA6306F" w14:textId="77777777" w:rsidR="00E56880" w:rsidRDefault="00E56880" w:rsidP="009B15EC">
      <w:pPr>
        <w:tabs>
          <w:tab w:val="left" w:pos="426"/>
        </w:tabs>
        <w:jc w:val="both"/>
        <w:rPr>
          <w:sz w:val="20"/>
          <w:szCs w:val="20"/>
        </w:rPr>
      </w:pPr>
    </w:p>
    <w:p w14:paraId="149CEDAA" w14:textId="77777777" w:rsidR="00E56880" w:rsidRDefault="00E56880" w:rsidP="009B15EC">
      <w:pPr>
        <w:tabs>
          <w:tab w:val="left" w:pos="426"/>
        </w:tabs>
        <w:jc w:val="both"/>
        <w:rPr>
          <w:sz w:val="20"/>
          <w:szCs w:val="20"/>
        </w:rPr>
      </w:pPr>
    </w:p>
    <w:p w14:paraId="63565657" w14:textId="77777777" w:rsidR="00E56880" w:rsidRPr="00B76413" w:rsidRDefault="00E56880" w:rsidP="009B15EC">
      <w:pPr>
        <w:tabs>
          <w:tab w:val="left" w:pos="426"/>
        </w:tabs>
        <w:jc w:val="both"/>
        <w:rPr>
          <w:sz w:val="20"/>
          <w:szCs w:val="20"/>
        </w:rPr>
      </w:pPr>
    </w:p>
    <w:p w14:paraId="023B41AB" w14:textId="77777777" w:rsidR="00A002C1" w:rsidRPr="0022538B" w:rsidRDefault="00A002C1" w:rsidP="00161712">
      <w:pPr>
        <w:jc w:val="right"/>
        <w:rPr>
          <w:i/>
          <w:sz w:val="20"/>
          <w:szCs w:val="20"/>
        </w:rPr>
      </w:pPr>
    </w:p>
    <w:p w14:paraId="3652EC7A" w14:textId="77777777" w:rsidR="00161712" w:rsidRPr="004F3BCA" w:rsidRDefault="002501DE" w:rsidP="00435F66">
      <w:pPr>
        <w:rPr>
          <w:b/>
          <w:bCs/>
          <w:i/>
          <w:sz w:val="28"/>
          <w:szCs w:val="28"/>
        </w:rPr>
      </w:pPr>
      <w:r w:rsidRPr="004F3BCA">
        <w:rPr>
          <w:b/>
          <w:bCs/>
          <w:i/>
          <w:sz w:val="28"/>
          <w:szCs w:val="28"/>
        </w:rPr>
        <w:t xml:space="preserve">С уважением, </w:t>
      </w:r>
    </w:p>
    <w:p w14:paraId="2646D65F" w14:textId="4F706749" w:rsidR="00BB32D4" w:rsidRPr="004F3BCA" w:rsidRDefault="004031F0" w:rsidP="00435F66">
      <w:pPr>
        <w:rPr>
          <w:b/>
          <w:bCs/>
          <w:i/>
          <w:iCs/>
          <w:color w:val="000000"/>
          <w:sz w:val="28"/>
          <w:szCs w:val="28"/>
        </w:rPr>
      </w:pPr>
      <w:r w:rsidRPr="004F3BCA">
        <w:rPr>
          <w:b/>
          <w:bCs/>
          <w:i/>
          <w:sz w:val="28"/>
          <w:szCs w:val="28"/>
        </w:rPr>
        <w:t>инициатор</w:t>
      </w:r>
      <w:r w:rsidR="00435F66" w:rsidRPr="004F3BCA">
        <w:rPr>
          <w:b/>
          <w:bCs/>
          <w:i/>
          <w:sz w:val="28"/>
          <w:szCs w:val="28"/>
        </w:rPr>
        <w:t xml:space="preserve"> собрания</w:t>
      </w:r>
      <w:r w:rsidR="00750D78" w:rsidRPr="004F3BCA">
        <w:rPr>
          <w:b/>
          <w:bCs/>
          <w:i/>
          <w:sz w:val="28"/>
          <w:szCs w:val="28"/>
        </w:rPr>
        <w:t xml:space="preserve"> </w:t>
      </w:r>
      <w:r w:rsidR="0000557E" w:rsidRPr="004F3BCA">
        <w:rPr>
          <w:b/>
          <w:bCs/>
          <w:i/>
          <w:sz w:val="28"/>
          <w:szCs w:val="28"/>
        </w:rPr>
        <w:t>Трошин Михаил Павлович</w:t>
      </w:r>
    </w:p>
    <w:sectPr w:rsidR="00BB32D4" w:rsidRPr="004F3BCA" w:rsidSect="0022538B">
      <w:pgSz w:w="11905" w:h="16837"/>
      <w:pgMar w:top="511" w:right="850" w:bottom="539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D26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b/>
        <w:bCs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F23F82"/>
    <w:multiLevelType w:val="hybridMultilevel"/>
    <w:tmpl w:val="20ACA8D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03910FDE"/>
    <w:multiLevelType w:val="multilevel"/>
    <w:tmpl w:val="04404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B25A14"/>
    <w:multiLevelType w:val="hybridMultilevel"/>
    <w:tmpl w:val="02F60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4F6D18"/>
    <w:multiLevelType w:val="hybridMultilevel"/>
    <w:tmpl w:val="FC366C0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03EF7"/>
    <w:multiLevelType w:val="hybridMultilevel"/>
    <w:tmpl w:val="C356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4D76"/>
    <w:multiLevelType w:val="hybridMultilevel"/>
    <w:tmpl w:val="F8D0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50425"/>
    <w:multiLevelType w:val="hybridMultilevel"/>
    <w:tmpl w:val="682236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492717C"/>
    <w:multiLevelType w:val="multilevel"/>
    <w:tmpl w:val="F5F4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02C3D"/>
    <w:multiLevelType w:val="hybridMultilevel"/>
    <w:tmpl w:val="C3563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474774">
    <w:abstractNumId w:val="1"/>
  </w:num>
  <w:num w:numId="2" w16cid:durableId="1596161174">
    <w:abstractNumId w:val="2"/>
  </w:num>
  <w:num w:numId="3" w16cid:durableId="1742561875">
    <w:abstractNumId w:val="0"/>
  </w:num>
  <w:num w:numId="4" w16cid:durableId="1722291044">
    <w:abstractNumId w:val="12"/>
  </w:num>
  <w:num w:numId="5" w16cid:durableId="263658141">
    <w:abstractNumId w:val="3"/>
  </w:num>
  <w:num w:numId="6" w16cid:durableId="547570448">
    <w:abstractNumId w:val="8"/>
  </w:num>
  <w:num w:numId="7" w16cid:durableId="1898317277">
    <w:abstractNumId w:val="5"/>
  </w:num>
  <w:num w:numId="8" w16cid:durableId="746267399">
    <w:abstractNumId w:val="7"/>
  </w:num>
  <w:num w:numId="9" w16cid:durableId="1985887343">
    <w:abstractNumId w:val="6"/>
  </w:num>
  <w:num w:numId="10" w16cid:durableId="910314188">
    <w:abstractNumId w:val="4"/>
  </w:num>
  <w:num w:numId="11" w16cid:durableId="1511606543">
    <w:abstractNumId w:val="9"/>
  </w:num>
  <w:num w:numId="12" w16cid:durableId="1064789793">
    <w:abstractNumId w:val="10"/>
  </w:num>
  <w:num w:numId="13" w16cid:durableId="134605864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03738990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32828971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79170503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8F"/>
    <w:rsid w:val="00001FA7"/>
    <w:rsid w:val="0000557E"/>
    <w:rsid w:val="00071CE9"/>
    <w:rsid w:val="000A5465"/>
    <w:rsid w:val="0010359A"/>
    <w:rsid w:val="00112713"/>
    <w:rsid w:val="00126290"/>
    <w:rsid w:val="00154F2D"/>
    <w:rsid w:val="00161712"/>
    <w:rsid w:val="00172A6D"/>
    <w:rsid w:val="00182169"/>
    <w:rsid w:val="00194964"/>
    <w:rsid w:val="001C17BA"/>
    <w:rsid w:val="001C762A"/>
    <w:rsid w:val="0022538B"/>
    <w:rsid w:val="002501DE"/>
    <w:rsid w:val="002523CC"/>
    <w:rsid w:val="00253006"/>
    <w:rsid w:val="002F5CC2"/>
    <w:rsid w:val="00361228"/>
    <w:rsid w:val="00371352"/>
    <w:rsid w:val="00380DA0"/>
    <w:rsid w:val="00381547"/>
    <w:rsid w:val="00397146"/>
    <w:rsid w:val="003B5FC2"/>
    <w:rsid w:val="003D10F0"/>
    <w:rsid w:val="003D198E"/>
    <w:rsid w:val="003D1F3B"/>
    <w:rsid w:val="003F212D"/>
    <w:rsid w:val="004031F0"/>
    <w:rsid w:val="00407F33"/>
    <w:rsid w:val="004105D5"/>
    <w:rsid w:val="00435F66"/>
    <w:rsid w:val="00436ADB"/>
    <w:rsid w:val="004417F3"/>
    <w:rsid w:val="00472B12"/>
    <w:rsid w:val="00472E10"/>
    <w:rsid w:val="00472F43"/>
    <w:rsid w:val="004A491B"/>
    <w:rsid w:val="004C1702"/>
    <w:rsid w:val="004C4DCD"/>
    <w:rsid w:val="004D3FB2"/>
    <w:rsid w:val="004E1F0F"/>
    <w:rsid w:val="004E6FD0"/>
    <w:rsid w:val="004F3BCA"/>
    <w:rsid w:val="004F4F68"/>
    <w:rsid w:val="00501FA7"/>
    <w:rsid w:val="00513091"/>
    <w:rsid w:val="00540DC0"/>
    <w:rsid w:val="00553C9E"/>
    <w:rsid w:val="00564223"/>
    <w:rsid w:val="00566E92"/>
    <w:rsid w:val="005740FA"/>
    <w:rsid w:val="005844B0"/>
    <w:rsid w:val="005B352C"/>
    <w:rsid w:val="005D4F3C"/>
    <w:rsid w:val="005E206E"/>
    <w:rsid w:val="006405DD"/>
    <w:rsid w:val="006467A3"/>
    <w:rsid w:val="00662BFD"/>
    <w:rsid w:val="00671617"/>
    <w:rsid w:val="006C2755"/>
    <w:rsid w:val="006E5F9D"/>
    <w:rsid w:val="006F3A6E"/>
    <w:rsid w:val="00750D78"/>
    <w:rsid w:val="00764E16"/>
    <w:rsid w:val="007753AB"/>
    <w:rsid w:val="007A1168"/>
    <w:rsid w:val="007A7452"/>
    <w:rsid w:val="007C34E4"/>
    <w:rsid w:val="007D527A"/>
    <w:rsid w:val="007D66DC"/>
    <w:rsid w:val="007F5AE0"/>
    <w:rsid w:val="00801A0C"/>
    <w:rsid w:val="00817E71"/>
    <w:rsid w:val="0082109E"/>
    <w:rsid w:val="00825368"/>
    <w:rsid w:val="008A03A5"/>
    <w:rsid w:val="008C1ED3"/>
    <w:rsid w:val="008D1D73"/>
    <w:rsid w:val="008E0A25"/>
    <w:rsid w:val="00902E83"/>
    <w:rsid w:val="00916453"/>
    <w:rsid w:val="00952470"/>
    <w:rsid w:val="00966BF7"/>
    <w:rsid w:val="00973DE1"/>
    <w:rsid w:val="009B15EC"/>
    <w:rsid w:val="009C41D1"/>
    <w:rsid w:val="009E2415"/>
    <w:rsid w:val="009E57E8"/>
    <w:rsid w:val="009F3762"/>
    <w:rsid w:val="00A002C1"/>
    <w:rsid w:val="00A14897"/>
    <w:rsid w:val="00A53A51"/>
    <w:rsid w:val="00A724CD"/>
    <w:rsid w:val="00AB5CEC"/>
    <w:rsid w:val="00AC3B0E"/>
    <w:rsid w:val="00B1460A"/>
    <w:rsid w:val="00B30031"/>
    <w:rsid w:val="00B36706"/>
    <w:rsid w:val="00B41D63"/>
    <w:rsid w:val="00B76413"/>
    <w:rsid w:val="00B81FDC"/>
    <w:rsid w:val="00BA700E"/>
    <w:rsid w:val="00BB32D4"/>
    <w:rsid w:val="00BB5D6A"/>
    <w:rsid w:val="00BE0456"/>
    <w:rsid w:val="00BE2330"/>
    <w:rsid w:val="00BF673F"/>
    <w:rsid w:val="00C031F0"/>
    <w:rsid w:val="00C0405D"/>
    <w:rsid w:val="00C06231"/>
    <w:rsid w:val="00C2567A"/>
    <w:rsid w:val="00C653D8"/>
    <w:rsid w:val="00C7671E"/>
    <w:rsid w:val="00C851D8"/>
    <w:rsid w:val="00CF44FE"/>
    <w:rsid w:val="00D23B58"/>
    <w:rsid w:val="00D503F5"/>
    <w:rsid w:val="00D95E8F"/>
    <w:rsid w:val="00DD7D51"/>
    <w:rsid w:val="00DE43A6"/>
    <w:rsid w:val="00DE47F6"/>
    <w:rsid w:val="00E154F3"/>
    <w:rsid w:val="00E53A4F"/>
    <w:rsid w:val="00E56880"/>
    <w:rsid w:val="00E8453C"/>
    <w:rsid w:val="00EA5608"/>
    <w:rsid w:val="00EA7379"/>
    <w:rsid w:val="00EC76AB"/>
    <w:rsid w:val="00ED3E3D"/>
    <w:rsid w:val="00EE6E58"/>
    <w:rsid w:val="00F04A4F"/>
    <w:rsid w:val="00F130CF"/>
    <w:rsid w:val="00F42905"/>
    <w:rsid w:val="00F476ED"/>
    <w:rsid w:val="00F951A7"/>
    <w:rsid w:val="00FA5EE5"/>
    <w:rsid w:val="00FB33C2"/>
    <w:rsid w:val="00FF2917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afada"/>
    </o:shapedefaults>
    <o:shapelayout v:ext="edit">
      <o:idmap v:ext="edit" data="1"/>
    </o:shapelayout>
  </w:shapeDefaults>
  <w:doNotEmbedSmartTags/>
  <w:decimalSymbol w:val=","/>
  <w:listSeparator w:val=";"/>
  <w14:docId w14:val="625B01BF"/>
  <w14:defaultImageDpi w14:val="32767"/>
  <w15:chartTrackingRefBased/>
  <w15:docId w15:val="{A2AFAC15-04C1-4DBE-9327-0AE71A2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sz w:val="40"/>
      <w:szCs w:val="40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b/>
      <w:bCs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b/>
      <w:bCs/>
      <w:color w:val="auto"/>
    </w:rPr>
  </w:style>
  <w:style w:type="character" w:customStyle="1" w:styleId="WW8Num4z0">
    <w:name w:val="WW8Num4z0"/>
    <w:rPr>
      <w:b/>
      <w:bCs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5z0">
    <w:name w:val="WW8Num5z0"/>
    <w:rPr>
      <w:b/>
      <w:bCs/>
      <w:color w:val="auto"/>
    </w:rPr>
  </w:style>
  <w:style w:type="character" w:customStyle="1" w:styleId="WW8Num6z0">
    <w:name w:val="WW8Num6z0"/>
    <w:rPr>
      <w:b/>
      <w:bCs w:val="0"/>
    </w:rPr>
  </w:style>
  <w:style w:type="character" w:customStyle="1" w:styleId="WW8Num8z0">
    <w:name w:val="WW8Num8z0"/>
    <w:rPr>
      <w:b/>
      <w:bCs w:val="0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Document Map"/>
    <w:basedOn w:val="a"/>
    <w:link w:val="a7"/>
    <w:uiPriority w:val="99"/>
    <w:semiHidden/>
    <w:unhideWhenUsed/>
    <w:rsid w:val="00E8453C"/>
    <w:rPr>
      <w:lang w:val="x-none"/>
    </w:rPr>
  </w:style>
  <w:style w:type="character" w:customStyle="1" w:styleId="a7">
    <w:name w:val="Схема документа Знак"/>
    <w:link w:val="a6"/>
    <w:uiPriority w:val="99"/>
    <w:semiHidden/>
    <w:rsid w:val="00E8453C"/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BB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63"/>
    <w:qFormat/>
    <w:rsid w:val="00FA5E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E5CC-E571-4103-9F93-8D79B95E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УВЕДОМЛЕНИЕ О ПРОВЕДЕНИИ  ОБЩЕГО ЕЖЕГОДНОГО СОБРАНИЯ ЧЛЕНОВ ТСЖ  «БЕРЕГ»</vt:lpstr>
      <vt:lpstr>УВЕДОМЛЕНИЕ</vt:lpstr>
      <vt:lpstr>СОБСТВЕННИКОВ МНОГОКВАРТИРНОГО ДОМА</vt:lpstr>
      <vt:lpstr>по адресу: 143421, Московская обл., го Красногорск, д. Бузланово, Микрорайон Зап</vt:lpstr>
      <vt:lpstr>УВАЖАЕМЫЙ СОБСТВЕННИК!</vt:lpstr>
      <vt:lpstr>Инициаторы собрания: </vt:lpstr>
      <vt:lpstr>Трошин Михаил Павлович, собственник помещения по адресу: 143421 Московская обл.,</vt:lpstr>
    </vt:vector>
  </TitlesOfParts>
  <Company>diakov.net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 ОБЩЕГО ЕЖЕГОДНОГО СОБРАНИЯ ЧЛЕНОВ ТСЖ  «БЕРЕГ»</dc:title>
  <dc:subject/>
  <dc:creator>Alex</dc:creator>
  <cp:keywords/>
  <cp:lastModifiedBy>vasiutina@mail.ru</cp:lastModifiedBy>
  <cp:revision>8</cp:revision>
  <cp:lastPrinted>2020-03-22T21:13:00Z</cp:lastPrinted>
  <dcterms:created xsi:type="dcterms:W3CDTF">2023-11-10T11:26:00Z</dcterms:created>
  <dcterms:modified xsi:type="dcterms:W3CDTF">2023-11-14T09:51:00Z</dcterms:modified>
</cp:coreProperties>
</file>